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F8E8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firstLine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1.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 xml:space="preserve">The three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madd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letters (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Harooful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Madd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) </w:t>
      </w:r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are :</w:t>
      </w:r>
      <w:proofErr w:type="gramEnd"/>
    </w:p>
    <w:p w14:paraId="2811A08B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a)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ا و ن</w:t>
      </w:r>
      <w:r>
        <w:rPr>
          <w:rFonts w:ascii="Traditional Arabic" w:hAnsi="Traditional Arabic" w:cs="Traditional Arabic"/>
          <w:sz w:val="22"/>
          <w:szCs w:val="22"/>
        </w:rPr>
        <w:tab/>
      </w:r>
      <w:r w:rsidRPr="00FE331F">
        <w:rPr>
          <w:rFonts w:ascii="Traditional Arabic" w:hAnsi="Traditional Arabic" w:cs="Traditional Arabic"/>
          <w:sz w:val="22"/>
          <w:szCs w:val="22"/>
        </w:rPr>
        <w:t>b)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ء ا ى</w:t>
      </w:r>
    </w:p>
    <w:p w14:paraId="4748BA2E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c)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ا و ء</w:t>
      </w:r>
      <w:r>
        <w:rPr>
          <w:rFonts w:ascii="Traditional Arabic" w:hAnsi="Traditional Arabic" w:cs="Traditional Arabic"/>
          <w:sz w:val="22"/>
          <w:szCs w:val="22"/>
        </w:rPr>
        <w:tab/>
      </w:r>
      <w:r w:rsidRPr="00FE331F">
        <w:rPr>
          <w:rFonts w:ascii="Traditional Arabic" w:hAnsi="Traditional Arabic" w:cs="Traditional Arabic"/>
          <w:sz w:val="22"/>
          <w:szCs w:val="22"/>
        </w:rPr>
        <w:t>d)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ا و ى</w:t>
      </w:r>
    </w:p>
    <w:p w14:paraId="4C1B4DB4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1470"/>
        <w:rPr>
          <w:rFonts w:ascii="Traditional Arabic" w:hAnsi="Traditional Arabic" w:cs="Traditional Arabic"/>
          <w:sz w:val="22"/>
          <w:szCs w:val="22"/>
        </w:rPr>
      </w:pPr>
    </w:p>
    <w:p w14:paraId="4E80C7CF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2.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 xml:space="preserve">Letters with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Harakaat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on them are _______ if they are followed by their corresponding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Harooful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</w:t>
      </w:r>
      <w:proofErr w:type="spellStart"/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Madd</w:t>
      </w:r>
      <w:proofErr w:type="spellEnd"/>
      <w:proofErr w:type="gramEnd"/>
    </w:p>
    <w:p w14:paraId="3D7E2CBC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a)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prolonged</w:t>
      </w:r>
      <w:proofErr w:type="gramEnd"/>
      <w:r>
        <w:rPr>
          <w:rFonts w:ascii="Traditional Arabic" w:hAnsi="Traditional Arabic" w:cs="Traditional Arabic"/>
          <w:sz w:val="22"/>
          <w:szCs w:val="22"/>
        </w:rPr>
        <w:tab/>
        <w:t>b)</w:t>
      </w:r>
      <w:r w:rsidRPr="00FE331F">
        <w:rPr>
          <w:rFonts w:ascii="Traditional Arabic" w:hAnsi="Traditional Arabic" w:cs="Traditional Arabic"/>
          <w:sz w:val="22"/>
          <w:szCs w:val="22"/>
        </w:rPr>
        <w:t>shortened</w:t>
      </w:r>
    </w:p>
    <w:p w14:paraId="2C870EA7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c)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turned</w:t>
      </w:r>
      <w:proofErr w:type="gramEnd"/>
      <w:r w:rsidRPr="00FE331F">
        <w:rPr>
          <w:rFonts w:ascii="Traditional Arabic" w:hAnsi="Traditional Arabic" w:cs="Traditional Arabic"/>
          <w:sz w:val="22"/>
          <w:szCs w:val="22"/>
        </w:rPr>
        <w:t xml:space="preserve"> to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sakin</w:t>
      </w:r>
      <w:proofErr w:type="spellEnd"/>
    </w:p>
    <w:p w14:paraId="5449D4CA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</w:p>
    <w:p w14:paraId="2F752519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3.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 xml:space="preserve">Corresponding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harf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>-e-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madd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of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Fatha</w:t>
      </w:r>
      <w:proofErr w:type="spellEnd"/>
    </w:p>
    <w:p w14:paraId="3C1CF025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a)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 xml:space="preserve">ى </w:t>
      </w:r>
      <w:r>
        <w:rPr>
          <w:rFonts w:ascii="Traditional Arabic" w:hAnsi="Traditional Arabic" w:cs="Traditional Arabic"/>
          <w:sz w:val="22"/>
          <w:szCs w:val="22"/>
        </w:rPr>
        <w:tab/>
      </w:r>
      <w:r w:rsidRPr="00FE331F">
        <w:rPr>
          <w:rFonts w:ascii="Traditional Arabic" w:hAnsi="Traditional Arabic" w:cs="Traditional Arabic"/>
          <w:sz w:val="22"/>
          <w:szCs w:val="22"/>
        </w:rPr>
        <w:t>b)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 xml:space="preserve">و </w:t>
      </w:r>
      <w:r>
        <w:rPr>
          <w:rFonts w:ascii="Traditional Arabic" w:hAnsi="Traditional Arabic" w:cs="Traditional Arabic"/>
          <w:sz w:val="22"/>
          <w:szCs w:val="22"/>
        </w:rPr>
        <w:tab/>
      </w:r>
      <w:r w:rsidRPr="00FE331F">
        <w:rPr>
          <w:rFonts w:ascii="Traditional Arabic" w:hAnsi="Traditional Arabic" w:cs="Traditional Arabic"/>
          <w:sz w:val="22"/>
          <w:szCs w:val="22"/>
        </w:rPr>
        <w:t>c)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 xml:space="preserve">ا </w:t>
      </w:r>
    </w:p>
    <w:p w14:paraId="3D35A0E5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</w:p>
    <w:p w14:paraId="4D6A48C8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4.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 xml:space="preserve">A simple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harakah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(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fatha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,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dhamma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or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kasrah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>) is read for _____ beat/beats</w:t>
      </w:r>
    </w:p>
    <w:p w14:paraId="01770776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a)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 xml:space="preserve">Two 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b)</w:t>
      </w:r>
      <w:r w:rsidRPr="00FE331F">
        <w:rPr>
          <w:rFonts w:ascii="Traditional Arabic" w:hAnsi="Traditional Arabic" w:cs="Traditional Arabic"/>
          <w:sz w:val="22"/>
          <w:szCs w:val="22"/>
        </w:rPr>
        <w:t>One</w:t>
      </w:r>
      <w:proofErr w:type="gramEnd"/>
      <w:r w:rsidRPr="00FE331F">
        <w:rPr>
          <w:rFonts w:ascii="Traditional Arabic" w:hAnsi="Traditional Arabic" w:cs="Traditional Arabic"/>
          <w:sz w:val="22"/>
          <w:szCs w:val="22"/>
        </w:rPr>
        <w:tab/>
        <w:t>c)</w:t>
      </w:r>
      <w:r w:rsidRPr="00FE331F">
        <w:rPr>
          <w:rFonts w:ascii="Traditional Arabic" w:hAnsi="Traditional Arabic" w:cs="Traditional Arabic"/>
          <w:sz w:val="22"/>
          <w:szCs w:val="22"/>
        </w:rPr>
        <w:t>Three</w:t>
      </w:r>
    </w:p>
    <w:p w14:paraId="4E65F56F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</w:p>
    <w:p w14:paraId="38858CAD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5.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Madd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>-e-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asli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occurs _____</w:t>
      </w:r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_  times</w:t>
      </w:r>
      <w:proofErr w:type="gramEnd"/>
      <w:r w:rsidRPr="00FE331F">
        <w:rPr>
          <w:rFonts w:ascii="Traditional Arabic" w:hAnsi="Traditional Arabic" w:cs="Traditional Arabic"/>
          <w:sz w:val="22"/>
          <w:szCs w:val="22"/>
        </w:rPr>
        <w:t xml:space="preserve"> in </w:t>
      </w:r>
      <w:r w:rsidRPr="00FE331F">
        <w:rPr>
          <w:rFonts w:cstheme="minorHAnsi"/>
          <w:noProof/>
          <w:sz w:val="22"/>
          <w:szCs w:val="22"/>
        </w:rPr>
        <w:drawing>
          <wp:inline distT="0" distB="0" distL="0" distR="0" wp14:anchorId="12244286" wp14:editId="1418B81E">
            <wp:extent cx="2057400" cy="343644"/>
            <wp:effectExtent l="1905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2969F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a)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Two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b)</w:t>
      </w:r>
      <w:r w:rsidRPr="00FE331F">
        <w:rPr>
          <w:rFonts w:ascii="Traditional Arabic" w:hAnsi="Traditional Arabic" w:cs="Traditional Arabic"/>
          <w:sz w:val="22"/>
          <w:szCs w:val="22"/>
        </w:rPr>
        <w:t>Three</w:t>
      </w:r>
      <w:proofErr w:type="gramEnd"/>
    </w:p>
    <w:p w14:paraId="2509406F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c)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One</w:t>
      </w:r>
      <w:r w:rsidRPr="00FE331F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d)</w:t>
      </w:r>
      <w:r w:rsidRPr="00FE331F">
        <w:rPr>
          <w:rFonts w:ascii="Traditional Arabic" w:hAnsi="Traditional Arabic" w:cs="Traditional Arabic"/>
          <w:sz w:val="22"/>
          <w:szCs w:val="22"/>
        </w:rPr>
        <w:t>Four</w:t>
      </w:r>
      <w:proofErr w:type="gramEnd"/>
    </w:p>
    <w:p w14:paraId="6EF9A0BD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</w:p>
    <w:p w14:paraId="79985842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6.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Leen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letters are:</w:t>
      </w:r>
    </w:p>
    <w:p w14:paraId="647EE7DE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a)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spellStart"/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وْ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,</w:t>
      </w:r>
      <w:proofErr w:type="gramEnd"/>
      <w:r w:rsidRPr="00FE331F">
        <w:rPr>
          <w:rFonts w:ascii="Traditional Arabic" w:hAnsi="Traditional Arabic" w:cs="Traditional Arabic"/>
          <w:sz w:val="22"/>
          <w:szCs w:val="22"/>
        </w:rPr>
        <w:t xml:space="preserve">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ىْ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</w:t>
      </w:r>
    </w:p>
    <w:p w14:paraId="73920E48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/>
          <w:sz w:val="22"/>
          <w:szCs w:val="22"/>
        </w:rPr>
        <w:t>b</w:t>
      </w:r>
      <w:r w:rsidRPr="00FE331F">
        <w:rPr>
          <w:rFonts w:ascii="Traditional Arabic" w:hAnsi="Traditional Arabic" w:cs="Traditional Arabic"/>
          <w:sz w:val="22"/>
          <w:szCs w:val="22"/>
        </w:rPr>
        <w:t>)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ى ,</w:t>
      </w:r>
      <w:proofErr w:type="gramEnd"/>
      <w:r w:rsidRPr="00FE331F">
        <w:rPr>
          <w:rFonts w:ascii="Traditional Arabic" w:hAnsi="Traditional Arabic" w:cs="Traditional Arabic"/>
          <w:sz w:val="22"/>
          <w:szCs w:val="22"/>
        </w:rPr>
        <w:t xml:space="preserve"> و </w:t>
      </w:r>
    </w:p>
    <w:p w14:paraId="453AC9CE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/>
          <w:sz w:val="22"/>
          <w:szCs w:val="22"/>
        </w:rPr>
        <w:t>c</w:t>
      </w:r>
      <w:r w:rsidRPr="00FE331F">
        <w:rPr>
          <w:rFonts w:ascii="Traditional Arabic" w:hAnsi="Traditional Arabic" w:cs="Traditional Arabic"/>
          <w:sz w:val="22"/>
          <w:szCs w:val="22"/>
        </w:rPr>
        <w:t>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ا و ى</w:t>
      </w:r>
    </w:p>
    <w:p w14:paraId="7B5CC22B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</w:p>
    <w:p w14:paraId="3091DFC3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7.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Madd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>-e-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Leen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occurs when there is ____ on the letter preceding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Leen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letters</w:t>
      </w:r>
    </w:p>
    <w:p w14:paraId="6742044B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a)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Fat-hah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gramStart"/>
      <w:r w:rsidRPr="00FE331F">
        <w:rPr>
          <w:rFonts w:ascii="Traditional Arabic" w:hAnsi="Traditional Arabic" w:cs="Traditional Arabic"/>
          <w:sz w:val="22"/>
          <w:szCs w:val="22"/>
        </w:rPr>
        <w:t>b)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Kasrah</w:t>
      </w:r>
      <w:proofErr w:type="spellEnd"/>
      <w:proofErr w:type="gramEnd"/>
    </w:p>
    <w:p w14:paraId="6AABA3E2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c)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Dhammah</w:t>
      </w:r>
      <w:proofErr w:type="spellEnd"/>
    </w:p>
    <w:p w14:paraId="55BB11DB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1440"/>
        <w:rPr>
          <w:rFonts w:ascii="Traditional Arabic" w:hAnsi="Traditional Arabic" w:cs="Traditional Arabic"/>
          <w:sz w:val="22"/>
          <w:szCs w:val="22"/>
        </w:rPr>
      </w:pPr>
    </w:p>
    <w:p w14:paraId="04A8E8F6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8.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Madd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>-e-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Leen</w:t>
      </w:r>
      <w:proofErr w:type="spellEnd"/>
      <w:r w:rsidRPr="00FE331F">
        <w:rPr>
          <w:rFonts w:ascii="Traditional Arabic" w:hAnsi="Traditional Arabic" w:cs="Traditional Arabic"/>
          <w:sz w:val="22"/>
          <w:szCs w:val="22"/>
        </w:rPr>
        <w:t xml:space="preserve"> occurs _____ times in </w:t>
      </w:r>
      <w:r w:rsidRPr="00FE331F">
        <w:rPr>
          <w:noProof/>
          <w:sz w:val="22"/>
          <w:szCs w:val="22"/>
        </w:rPr>
        <w:drawing>
          <wp:inline distT="0" distB="0" distL="0" distR="0" wp14:anchorId="135C1B89" wp14:editId="4F9918EE">
            <wp:extent cx="1949824" cy="381000"/>
            <wp:effectExtent l="19050" t="0" r="0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24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DD625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a)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One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r w:rsidRPr="00FE331F">
        <w:rPr>
          <w:rFonts w:ascii="Traditional Arabic" w:hAnsi="Traditional Arabic" w:cs="Traditional Arabic"/>
          <w:sz w:val="22"/>
          <w:szCs w:val="22"/>
        </w:rPr>
        <w:t>b)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Two</w:t>
      </w:r>
    </w:p>
    <w:p w14:paraId="4B0D2CCC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c)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Three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d)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F</w:t>
      </w:r>
      <w:r w:rsidRPr="00FE331F">
        <w:rPr>
          <w:rFonts w:ascii="Traditional Arabic" w:hAnsi="Traditional Arabic" w:cs="Traditional Arabic"/>
          <w:sz w:val="22"/>
          <w:szCs w:val="22"/>
        </w:rPr>
        <w:t>our</w:t>
      </w:r>
    </w:p>
    <w:p w14:paraId="537C6267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</w:p>
    <w:p w14:paraId="65D7F084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lastRenderedPageBreak/>
        <w:t>9.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 xml:space="preserve">The word </w:t>
      </w:r>
      <w:r w:rsidRPr="00FE331F">
        <w:rPr>
          <w:noProof/>
          <w:sz w:val="22"/>
          <w:szCs w:val="22"/>
        </w:rPr>
        <w:drawing>
          <wp:inline distT="0" distB="0" distL="0" distR="0" wp14:anchorId="3F5E4B36" wp14:editId="1F782DE9">
            <wp:extent cx="704850" cy="342900"/>
            <wp:effectExtent l="1905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31F">
        <w:rPr>
          <w:rFonts w:ascii="Traditional Arabic" w:hAnsi="Traditional Arabic" w:cs="Traditional Arabic"/>
          <w:sz w:val="22"/>
          <w:szCs w:val="22"/>
        </w:rPr>
        <w:t xml:space="preserve"> has     _____ </w:t>
      </w:r>
      <w:proofErr w:type="spellStart"/>
      <w:r w:rsidRPr="00FE331F">
        <w:rPr>
          <w:rFonts w:ascii="Traditional Arabic" w:hAnsi="Traditional Arabic" w:cs="Traditional Arabic"/>
          <w:sz w:val="22"/>
          <w:szCs w:val="22"/>
        </w:rPr>
        <w:t>harakahs</w:t>
      </w:r>
      <w:proofErr w:type="spellEnd"/>
    </w:p>
    <w:p w14:paraId="2832F5C2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a)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2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r w:rsidRPr="00FE331F">
        <w:rPr>
          <w:rFonts w:ascii="Traditional Arabic" w:hAnsi="Traditional Arabic" w:cs="Traditional Arabic"/>
          <w:sz w:val="22"/>
          <w:szCs w:val="22"/>
        </w:rPr>
        <w:t>b)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3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r w:rsidRPr="00FE331F">
        <w:rPr>
          <w:rFonts w:ascii="Traditional Arabic" w:hAnsi="Traditional Arabic" w:cs="Traditional Arabic"/>
          <w:sz w:val="22"/>
          <w:szCs w:val="22"/>
        </w:rPr>
        <w:t>c)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4</w:t>
      </w:r>
    </w:p>
    <w:p w14:paraId="460AEC57" w14:textId="77777777" w:rsidR="00FE331F" w:rsidRPr="00FE331F" w:rsidRDefault="00FE331F" w:rsidP="00FE331F">
      <w:pPr>
        <w:widowControl w:val="0"/>
        <w:autoSpaceDE w:val="0"/>
        <w:autoSpaceDN w:val="0"/>
        <w:adjustRightInd w:val="0"/>
        <w:ind w:left="360"/>
        <w:rPr>
          <w:rFonts w:ascii="Traditional Arabic" w:hAnsi="Traditional Arabic" w:cs="Traditional Arabic"/>
          <w:sz w:val="22"/>
          <w:szCs w:val="22"/>
        </w:rPr>
      </w:pPr>
      <w:r w:rsidRPr="00FE331F">
        <w:rPr>
          <w:rFonts w:ascii="Traditional Arabic" w:hAnsi="Traditional Arabic" w:cs="Traditional Arabic"/>
          <w:sz w:val="22"/>
          <w:szCs w:val="22"/>
        </w:rPr>
        <w:t>d)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5</w:t>
      </w:r>
      <w:r w:rsidRPr="00FE331F">
        <w:rPr>
          <w:rFonts w:ascii="Traditional Arabic" w:hAnsi="Traditional Arabic" w:cs="Traditional Arabic"/>
          <w:sz w:val="22"/>
          <w:szCs w:val="22"/>
        </w:rPr>
        <w:tab/>
      </w:r>
      <w:r w:rsidRPr="00FE331F">
        <w:rPr>
          <w:rFonts w:ascii="Traditional Arabic" w:hAnsi="Traditional Arabic" w:cs="Traditional Arabic"/>
          <w:sz w:val="22"/>
          <w:szCs w:val="22"/>
        </w:rPr>
        <w:t>e)</w:t>
      </w:r>
      <w:r w:rsidRPr="00FE331F">
        <w:rPr>
          <w:rFonts w:ascii="Traditional Arabic" w:hAnsi="Traditional Arabic" w:cs="Traditional Arabic"/>
          <w:sz w:val="22"/>
          <w:szCs w:val="22"/>
        </w:rPr>
        <w:tab/>
        <w:t>6</w:t>
      </w:r>
    </w:p>
    <w:p w14:paraId="2C19AFC8" w14:textId="77777777" w:rsidR="00FE331F" w:rsidRPr="00FE331F" w:rsidRDefault="00FE331F" w:rsidP="00FE331F">
      <w:pPr>
        <w:widowControl w:val="0"/>
        <w:autoSpaceDE w:val="0"/>
        <w:autoSpaceDN w:val="0"/>
        <w:adjustRightInd w:val="0"/>
        <w:rPr>
          <w:rFonts w:ascii="Traditional Arabic" w:hAnsi="Traditional Arabic" w:cs="Traditional Arabic"/>
          <w:sz w:val="22"/>
          <w:szCs w:val="22"/>
        </w:rPr>
      </w:pPr>
    </w:p>
    <w:p w14:paraId="70794DE4" w14:textId="77777777" w:rsidR="00FE331F" w:rsidRPr="00FE331F" w:rsidRDefault="00FE331F" w:rsidP="00FE331F">
      <w:pPr>
        <w:pStyle w:val="ListParagraph"/>
        <w:numPr>
          <w:ilvl w:val="0"/>
          <w:numId w:val="32"/>
        </w:numPr>
        <w:rPr>
          <w:rFonts w:ascii="Traditional Arabic" w:eastAsiaTheme="minorEastAsia" w:hAnsi="Traditional Arabic" w:cs="Traditional Arabic"/>
        </w:rPr>
      </w:pPr>
      <w:proofErr w:type="spellStart"/>
      <w:r w:rsidRPr="00FE331F">
        <w:rPr>
          <w:rFonts w:ascii="Traditional Arabic" w:eastAsiaTheme="minorEastAsia" w:hAnsi="Traditional Arabic" w:cs="Traditional Arabic"/>
        </w:rPr>
        <w:t>Lahn</w:t>
      </w:r>
      <w:proofErr w:type="spellEnd"/>
      <w:r w:rsidRPr="00FE331F">
        <w:rPr>
          <w:rFonts w:ascii="Traditional Arabic" w:eastAsiaTheme="minorEastAsia" w:hAnsi="Traditional Arabic" w:cs="Traditional Arabic"/>
        </w:rPr>
        <w:t>-e-</w:t>
      </w:r>
      <w:proofErr w:type="spellStart"/>
      <w:proofErr w:type="gramStart"/>
      <w:r w:rsidRPr="00FE331F">
        <w:rPr>
          <w:rFonts w:ascii="Traditional Arabic" w:eastAsiaTheme="minorEastAsia" w:hAnsi="Traditional Arabic" w:cs="Traditional Arabic"/>
        </w:rPr>
        <w:t>Jali</w:t>
      </w:r>
      <w:proofErr w:type="spellEnd"/>
      <w:r w:rsidRPr="00FE331F">
        <w:rPr>
          <w:rFonts w:ascii="Traditional Arabic" w:eastAsiaTheme="minorEastAsia" w:hAnsi="Traditional Arabic" w:cs="Traditional Arabic"/>
        </w:rPr>
        <w:t xml:space="preserve">  is</w:t>
      </w:r>
      <w:proofErr w:type="gramEnd"/>
      <w:r w:rsidRPr="00FE331F">
        <w:rPr>
          <w:rFonts w:ascii="Traditional Arabic" w:eastAsiaTheme="minorEastAsia" w:hAnsi="Traditional Arabic" w:cs="Traditional Arabic"/>
        </w:rPr>
        <w:t xml:space="preserve"> a mistake that:</w:t>
      </w:r>
    </w:p>
    <w:p w14:paraId="78AE138B" w14:textId="77777777" w:rsidR="00FE331F" w:rsidRPr="00FE331F" w:rsidRDefault="00FE331F" w:rsidP="00FE331F">
      <w:pPr>
        <w:pStyle w:val="ListParagraph"/>
        <w:numPr>
          <w:ilvl w:val="1"/>
          <w:numId w:val="33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Is obvious and can be felt.</w:t>
      </w:r>
    </w:p>
    <w:p w14:paraId="4930B51B" w14:textId="77777777" w:rsidR="00FE331F" w:rsidRPr="00FE331F" w:rsidRDefault="00FE331F" w:rsidP="00FE331F">
      <w:pPr>
        <w:pStyle w:val="ListParagraph"/>
        <w:numPr>
          <w:ilvl w:val="1"/>
          <w:numId w:val="33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Changes the meaning of the Quran’s words.</w:t>
      </w:r>
    </w:p>
    <w:p w14:paraId="6CA09F27" w14:textId="77777777" w:rsidR="00FE331F" w:rsidRPr="00FE331F" w:rsidRDefault="00FE331F" w:rsidP="00FE331F">
      <w:pPr>
        <w:pStyle w:val="ListParagraph"/>
        <w:numPr>
          <w:ilvl w:val="1"/>
          <w:numId w:val="33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 xml:space="preserve">Is </w:t>
      </w:r>
      <w:proofErr w:type="gramStart"/>
      <w:r w:rsidRPr="00FE331F">
        <w:rPr>
          <w:rFonts w:ascii="Traditional Arabic" w:eastAsiaTheme="minorEastAsia" w:hAnsi="Traditional Arabic" w:cs="Traditional Arabic"/>
        </w:rPr>
        <w:t>haram.</w:t>
      </w:r>
      <w:proofErr w:type="gramEnd"/>
    </w:p>
    <w:p w14:paraId="69068CE8" w14:textId="77777777" w:rsidR="00FE331F" w:rsidRPr="00FE331F" w:rsidRDefault="00FE331F" w:rsidP="00FE331F">
      <w:pPr>
        <w:pStyle w:val="ListParagraph"/>
        <w:numPr>
          <w:ilvl w:val="1"/>
          <w:numId w:val="33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All of the above.</w:t>
      </w:r>
    </w:p>
    <w:p w14:paraId="3B58964B" w14:textId="77777777" w:rsidR="00FE331F" w:rsidRPr="00FE331F" w:rsidRDefault="00FE331F" w:rsidP="00FE331F">
      <w:pPr>
        <w:pStyle w:val="ListParagraph"/>
        <w:numPr>
          <w:ilvl w:val="1"/>
          <w:numId w:val="33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None of the above</w:t>
      </w:r>
    </w:p>
    <w:p w14:paraId="508A984E" w14:textId="77777777" w:rsidR="00FE331F" w:rsidRPr="00FE331F" w:rsidRDefault="00FE331F" w:rsidP="00FE331F">
      <w:pPr>
        <w:pStyle w:val="ListParagraph"/>
        <w:ind w:left="1440"/>
        <w:rPr>
          <w:rFonts w:ascii="Traditional Arabic" w:eastAsiaTheme="minorEastAsia" w:hAnsi="Traditional Arabic" w:cs="Traditional Arabic"/>
        </w:rPr>
      </w:pPr>
    </w:p>
    <w:p w14:paraId="7001D91A" w14:textId="77777777" w:rsidR="00FE331F" w:rsidRPr="00FE331F" w:rsidRDefault="00FE331F" w:rsidP="00FE331F">
      <w:pPr>
        <w:pStyle w:val="ListParagraph"/>
        <w:numPr>
          <w:ilvl w:val="0"/>
          <w:numId w:val="32"/>
        </w:numPr>
        <w:rPr>
          <w:rFonts w:ascii="Traditional Arabic" w:eastAsiaTheme="minorEastAsia" w:hAnsi="Traditional Arabic" w:cs="Traditional Arabic"/>
        </w:rPr>
      </w:pPr>
      <w:proofErr w:type="spellStart"/>
      <w:r w:rsidRPr="00FE331F">
        <w:rPr>
          <w:rFonts w:ascii="Traditional Arabic" w:eastAsiaTheme="minorEastAsia" w:hAnsi="Traditional Arabic" w:cs="Traditional Arabic"/>
        </w:rPr>
        <w:t>Lahn</w:t>
      </w:r>
      <w:proofErr w:type="spellEnd"/>
      <w:r w:rsidRPr="00FE331F">
        <w:rPr>
          <w:rFonts w:ascii="Traditional Arabic" w:eastAsiaTheme="minorEastAsia" w:hAnsi="Traditional Arabic" w:cs="Traditional Arabic"/>
        </w:rPr>
        <w:t>-e-</w:t>
      </w:r>
      <w:proofErr w:type="spellStart"/>
      <w:r w:rsidRPr="00FE331F">
        <w:rPr>
          <w:rFonts w:ascii="Traditional Arabic" w:eastAsiaTheme="minorEastAsia" w:hAnsi="Traditional Arabic" w:cs="Traditional Arabic"/>
        </w:rPr>
        <w:t>Khafi</w:t>
      </w:r>
      <w:proofErr w:type="spellEnd"/>
      <w:r w:rsidRPr="00FE331F">
        <w:rPr>
          <w:rFonts w:ascii="Traditional Arabic" w:eastAsiaTheme="minorEastAsia" w:hAnsi="Traditional Arabic" w:cs="Traditional Arabic"/>
        </w:rPr>
        <w:t xml:space="preserve"> is a mistake that:</w:t>
      </w:r>
    </w:p>
    <w:p w14:paraId="11F2A273" w14:textId="77777777" w:rsidR="00FE331F" w:rsidRPr="00FE331F" w:rsidRDefault="00FE331F" w:rsidP="00FE331F">
      <w:pPr>
        <w:pStyle w:val="ListParagraph"/>
        <w:numPr>
          <w:ilvl w:val="1"/>
          <w:numId w:val="34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Is obvious and can be felt.</w:t>
      </w:r>
    </w:p>
    <w:p w14:paraId="244ECDC0" w14:textId="77777777" w:rsidR="00FE331F" w:rsidRPr="00FE331F" w:rsidRDefault="00FE331F" w:rsidP="00FE331F">
      <w:pPr>
        <w:pStyle w:val="ListParagraph"/>
        <w:numPr>
          <w:ilvl w:val="1"/>
          <w:numId w:val="34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 xml:space="preserve">Changes the meaning of the Quran’s </w:t>
      </w:r>
      <w:proofErr w:type="gramStart"/>
      <w:r w:rsidRPr="00FE331F">
        <w:rPr>
          <w:rFonts w:ascii="Traditional Arabic" w:eastAsiaTheme="minorEastAsia" w:hAnsi="Traditional Arabic" w:cs="Traditional Arabic"/>
        </w:rPr>
        <w:t>words</w:t>
      </w:r>
      <w:proofErr w:type="gramEnd"/>
    </w:p>
    <w:p w14:paraId="7E380C86" w14:textId="77777777" w:rsidR="00FE331F" w:rsidRPr="00FE331F" w:rsidRDefault="00FE331F" w:rsidP="00FE331F">
      <w:pPr>
        <w:pStyle w:val="ListParagraph"/>
        <w:numPr>
          <w:ilvl w:val="1"/>
          <w:numId w:val="34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Is haram</w:t>
      </w:r>
    </w:p>
    <w:p w14:paraId="47455F59" w14:textId="77777777" w:rsidR="00FE331F" w:rsidRPr="00FE331F" w:rsidRDefault="00FE331F" w:rsidP="00FE331F">
      <w:pPr>
        <w:pStyle w:val="ListParagraph"/>
        <w:numPr>
          <w:ilvl w:val="1"/>
          <w:numId w:val="34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All of the above</w:t>
      </w:r>
    </w:p>
    <w:p w14:paraId="4B67BE1C" w14:textId="77777777" w:rsidR="00FE331F" w:rsidRPr="00FE331F" w:rsidRDefault="00FE331F" w:rsidP="00FE331F">
      <w:pPr>
        <w:pStyle w:val="ListParagraph"/>
        <w:numPr>
          <w:ilvl w:val="1"/>
          <w:numId w:val="34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None of the above</w:t>
      </w:r>
    </w:p>
    <w:p w14:paraId="65F51DC6" w14:textId="77777777" w:rsidR="00FE331F" w:rsidRPr="00FE331F" w:rsidRDefault="00FE331F" w:rsidP="00FE331F">
      <w:pPr>
        <w:rPr>
          <w:rFonts w:ascii="Traditional Arabic" w:hAnsi="Traditional Arabic" w:cs="Traditional Arabic"/>
          <w:sz w:val="22"/>
          <w:szCs w:val="22"/>
        </w:rPr>
      </w:pPr>
    </w:p>
    <w:p w14:paraId="07841A76" w14:textId="77777777" w:rsidR="00FE331F" w:rsidRPr="00FE331F" w:rsidRDefault="00FE331F" w:rsidP="00FE331F">
      <w:pPr>
        <w:pStyle w:val="ListParagraph"/>
        <w:numPr>
          <w:ilvl w:val="0"/>
          <w:numId w:val="32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 xml:space="preserve">If the word </w:t>
      </w:r>
      <w:r w:rsidRPr="00FE331F">
        <w:rPr>
          <w:rFonts w:ascii="Traditional Arabic" w:eastAsiaTheme="minorEastAsia" w:hAnsi="Traditional Arabic" w:cs="Traditional Arabic"/>
          <w:rtl/>
        </w:rPr>
        <w:t>اِنَّ</w:t>
      </w:r>
      <w:r w:rsidRPr="00FE331F">
        <w:rPr>
          <w:rFonts w:ascii="Traditional Arabic" w:eastAsiaTheme="minorEastAsia" w:hAnsi="Traditional Arabic" w:cs="Traditional Arabic"/>
        </w:rPr>
        <w:t xml:space="preserve"> is read “</w:t>
      </w:r>
      <w:proofErr w:type="spellStart"/>
      <w:r w:rsidRPr="00FE331F">
        <w:rPr>
          <w:rFonts w:ascii="Traditional Arabic" w:eastAsiaTheme="minorEastAsia" w:hAnsi="Traditional Arabic" w:cs="Traditional Arabic"/>
        </w:rPr>
        <w:t>inna</w:t>
      </w:r>
      <w:proofErr w:type="spellEnd"/>
      <w:r w:rsidRPr="00FE331F">
        <w:rPr>
          <w:rFonts w:ascii="Traditional Arabic" w:eastAsiaTheme="minorEastAsia" w:hAnsi="Traditional Arabic" w:cs="Traditional Arabic"/>
        </w:rPr>
        <w:t>” instead of “</w:t>
      </w:r>
      <w:proofErr w:type="spellStart"/>
      <w:r w:rsidRPr="00FE331F">
        <w:rPr>
          <w:rFonts w:ascii="Traditional Arabic" w:eastAsiaTheme="minorEastAsia" w:hAnsi="Traditional Arabic" w:cs="Traditional Arabic"/>
        </w:rPr>
        <w:t>innnnna</w:t>
      </w:r>
      <w:proofErr w:type="spellEnd"/>
      <w:r w:rsidRPr="00FE331F">
        <w:rPr>
          <w:rFonts w:ascii="Traditional Arabic" w:eastAsiaTheme="minorEastAsia" w:hAnsi="Traditional Arabic" w:cs="Traditional Arabic"/>
        </w:rPr>
        <w:t xml:space="preserve">” this is </w:t>
      </w:r>
    </w:p>
    <w:p w14:paraId="71F7D910" w14:textId="77777777" w:rsidR="00FE331F" w:rsidRPr="00FE331F" w:rsidRDefault="00FE331F" w:rsidP="00FE331F">
      <w:pPr>
        <w:pStyle w:val="ListParagraph"/>
        <w:numPr>
          <w:ilvl w:val="0"/>
          <w:numId w:val="36"/>
        </w:numPr>
        <w:rPr>
          <w:rFonts w:ascii="Traditional Arabic" w:eastAsiaTheme="minorEastAsia" w:hAnsi="Traditional Arabic" w:cs="Traditional Arabic"/>
        </w:rPr>
      </w:pPr>
      <w:proofErr w:type="spellStart"/>
      <w:r w:rsidRPr="00FE331F">
        <w:rPr>
          <w:rFonts w:ascii="Traditional Arabic" w:eastAsiaTheme="minorEastAsia" w:hAnsi="Traditional Arabic" w:cs="Traditional Arabic"/>
        </w:rPr>
        <w:t>Lahn</w:t>
      </w:r>
      <w:proofErr w:type="spellEnd"/>
      <w:r w:rsidRPr="00FE331F">
        <w:rPr>
          <w:rFonts w:ascii="Traditional Arabic" w:eastAsiaTheme="minorEastAsia" w:hAnsi="Traditional Arabic" w:cs="Traditional Arabic"/>
        </w:rPr>
        <w:t xml:space="preserve">-e- </w:t>
      </w:r>
      <w:proofErr w:type="spellStart"/>
      <w:r w:rsidRPr="00FE331F">
        <w:rPr>
          <w:rFonts w:ascii="Traditional Arabic" w:eastAsiaTheme="minorEastAsia" w:hAnsi="Traditional Arabic" w:cs="Traditional Arabic"/>
        </w:rPr>
        <w:t>Jali</w:t>
      </w:r>
      <w:proofErr w:type="spellEnd"/>
    </w:p>
    <w:p w14:paraId="4C4F1D7E" w14:textId="77777777" w:rsidR="00FE331F" w:rsidRPr="00FE331F" w:rsidRDefault="00FE331F" w:rsidP="00FE331F">
      <w:pPr>
        <w:pStyle w:val="ListParagraph"/>
        <w:numPr>
          <w:ilvl w:val="0"/>
          <w:numId w:val="36"/>
        </w:numPr>
        <w:rPr>
          <w:rFonts w:ascii="Traditional Arabic" w:eastAsiaTheme="minorEastAsia" w:hAnsi="Traditional Arabic" w:cs="Traditional Arabic"/>
        </w:rPr>
      </w:pPr>
      <w:proofErr w:type="spellStart"/>
      <w:r w:rsidRPr="00FE331F">
        <w:rPr>
          <w:rFonts w:ascii="Traditional Arabic" w:eastAsiaTheme="minorEastAsia" w:hAnsi="Traditional Arabic" w:cs="Traditional Arabic"/>
        </w:rPr>
        <w:t>Lahn</w:t>
      </w:r>
      <w:proofErr w:type="spellEnd"/>
      <w:r w:rsidRPr="00FE331F">
        <w:rPr>
          <w:rFonts w:ascii="Traditional Arabic" w:eastAsiaTheme="minorEastAsia" w:hAnsi="Traditional Arabic" w:cs="Traditional Arabic"/>
        </w:rPr>
        <w:t>-e-</w:t>
      </w:r>
      <w:proofErr w:type="spellStart"/>
      <w:r w:rsidRPr="00FE331F">
        <w:rPr>
          <w:rFonts w:ascii="Traditional Arabic" w:eastAsiaTheme="minorEastAsia" w:hAnsi="Traditional Arabic" w:cs="Traditional Arabic"/>
        </w:rPr>
        <w:t>Khafi</w:t>
      </w:r>
      <w:proofErr w:type="spellEnd"/>
    </w:p>
    <w:p w14:paraId="122B4D28" w14:textId="77777777" w:rsidR="00FE331F" w:rsidRPr="00FE331F" w:rsidRDefault="00FE331F" w:rsidP="00FE331F">
      <w:pPr>
        <w:pStyle w:val="ListParagraph"/>
        <w:numPr>
          <w:ilvl w:val="0"/>
          <w:numId w:val="36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None of the above</w:t>
      </w:r>
    </w:p>
    <w:p w14:paraId="223BBDF7" w14:textId="77777777" w:rsidR="00FE331F" w:rsidRPr="00FE331F" w:rsidRDefault="00FE331F" w:rsidP="00FE331F">
      <w:pPr>
        <w:pStyle w:val="ListParagraph"/>
        <w:ind w:left="1440"/>
        <w:rPr>
          <w:rFonts w:ascii="Traditional Arabic" w:eastAsiaTheme="minorEastAsia" w:hAnsi="Traditional Arabic" w:cs="Traditional Arabic"/>
        </w:rPr>
      </w:pPr>
    </w:p>
    <w:p w14:paraId="68F37CAD" w14:textId="77777777" w:rsidR="00FE331F" w:rsidRPr="00FE331F" w:rsidRDefault="00FE331F" w:rsidP="00FE331F">
      <w:pPr>
        <w:pStyle w:val="ListParagraph"/>
        <w:numPr>
          <w:ilvl w:val="0"/>
          <w:numId w:val="32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The Clear mistakes (</w:t>
      </w:r>
      <w:proofErr w:type="spellStart"/>
      <w:r w:rsidRPr="00FE331F">
        <w:rPr>
          <w:rFonts w:ascii="Traditional Arabic" w:eastAsiaTheme="minorEastAsia" w:hAnsi="Traditional Arabic" w:cs="Traditional Arabic"/>
        </w:rPr>
        <w:t>Lahn</w:t>
      </w:r>
      <w:proofErr w:type="spellEnd"/>
      <w:r w:rsidRPr="00FE331F">
        <w:rPr>
          <w:rFonts w:ascii="Traditional Arabic" w:eastAsiaTheme="minorEastAsia" w:hAnsi="Traditional Arabic" w:cs="Traditional Arabic"/>
        </w:rPr>
        <w:t>-e-</w:t>
      </w:r>
      <w:proofErr w:type="spellStart"/>
      <w:r w:rsidRPr="00FE331F">
        <w:rPr>
          <w:rFonts w:ascii="Traditional Arabic" w:eastAsiaTheme="minorEastAsia" w:hAnsi="Traditional Arabic" w:cs="Traditional Arabic"/>
        </w:rPr>
        <w:t>Jali</w:t>
      </w:r>
      <w:proofErr w:type="spellEnd"/>
      <w:proofErr w:type="gramStart"/>
      <w:r w:rsidRPr="00FE331F">
        <w:rPr>
          <w:rFonts w:ascii="Traditional Arabic" w:eastAsiaTheme="minorEastAsia" w:hAnsi="Traditional Arabic" w:cs="Traditional Arabic"/>
        </w:rPr>
        <w:t>)  must</w:t>
      </w:r>
      <w:proofErr w:type="gramEnd"/>
      <w:r w:rsidRPr="00FE331F">
        <w:rPr>
          <w:rFonts w:ascii="Traditional Arabic" w:eastAsiaTheme="minorEastAsia" w:hAnsi="Traditional Arabic" w:cs="Traditional Arabic"/>
        </w:rPr>
        <w:t xml:space="preserve"> be avoided by all and to avoid them one must know the rules of </w:t>
      </w:r>
    </w:p>
    <w:p w14:paraId="6002F1C8" w14:textId="77777777" w:rsidR="00FE331F" w:rsidRPr="00FE331F" w:rsidRDefault="00FE331F" w:rsidP="00FE331F">
      <w:pPr>
        <w:pStyle w:val="ListParagraph"/>
        <w:numPr>
          <w:ilvl w:val="0"/>
          <w:numId w:val="35"/>
        </w:numPr>
        <w:rPr>
          <w:rFonts w:ascii="Traditional Arabic" w:eastAsiaTheme="minorEastAsia" w:hAnsi="Traditional Arabic" w:cs="Traditional Arabic"/>
        </w:rPr>
      </w:pPr>
      <w:proofErr w:type="spellStart"/>
      <w:r w:rsidRPr="00FE331F">
        <w:rPr>
          <w:rFonts w:ascii="Traditional Arabic" w:eastAsiaTheme="minorEastAsia" w:hAnsi="Traditional Arabic" w:cs="Traditional Arabic"/>
        </w:rPr>
        <w:t>Qalqala</w:t>
      </w:r>
      <w:proofErr w:type="spellEnd"/>
    </w:p>
    <w:p w14:paraId="6C0265F0" w14:textId="77777777" w:rsidR="00FE331F" w:rsidRPr="00FE331F" w:rsidRDefault="00FE331F" w:rsidP="00FE331F">
      <w:pPr>
        <w:pStyle w:val="ListParagraph"/>
        <w:numPr>
          <w:ilvl w:val="0"/>
          <w:numId w:val="35"/>
        </w:numPr>
        <w:rPr>
          <w:rFonts w:ascii="Traditional Arabic" w:eastAsiaTheme="minorEastAsia" w:hAnsi="Traditional Arabic" w:cs="Traditional Arabic"/>
        </w:rPr>
      </w:pPr>
      <w:proofErr w:type="spellStart"/>
      <w:r w:rsidRPr="00FE331F">
        <w:rPr>
          <w:rFonts w:ascii="Traditional Arabic" w:eastAsiaTheme="minorEastAsia" w:hAnsi="Traditional Arabic" w:cs="Traditional Arabic"/>
        </w:rPr>
        <w:t>Tajweed</w:t>
      </w:r>
      <w:proofErr w:type="spellEnd"/>
    </w:p>
    <w:p w14:paraId="330D91B0" w14:textId="77777777" w:rsidR="00FE331F" w:rsidRPr="00FE331F" w:rsidRDefault="00FE331F" w:rsidP="00FE331F">
      <w:pPr>
        <w:pStyle w:val="ListParagraph"/>
        <w:numPr>
          <w:ilvl w:val="0"/>
          <w:numId w:val="35"/>
        </w:numPr>
        <w:rPr>
          <w:rFonts w:ascii="Traditional Arabic" w:eastAsiaTheme="minorEastAsia" w:hAnsi="Traditional Arabic" w:cs="Traditional Arabic"/>
        </w:rPr>
      </w:pPr>
      <w:proofErr w:type="spellStart"/>
      <w:r w:rsidRPr="00FE331F">
        <w:rPr>
          <w:rFonts w:ascii="Traditional Arabic" w:eastAsiaTheme="minorEastAsia" w:hAnsi="Traditional Arabic" w:cs="Traditional Arabic"/>
        </w:rPr>
        <w:t>Madds</w:t>
      </w:r>
      <w:proofErr w:type="spellEnd"/>
    </w:p>
    <w:p w14:paraId="2A9ADD30" w14:textId="77777777" w:rsidR="0017674F" w:rsidRPr="00FE331F" w:rsidRDefault="00FE331F" w:rsidP="00FE331F">
      <w:pPr>
        <w:pStyle w:val="ListParagraph"/>
        <w:numPr>
          <w:ilvl w:val="0"/>
          <w:numId w:val="35"/>
        </w:numPr>
        <w:rPr>
          <w:rFonts w:ascii="Traditional Arabic" w:eastAsiaTheme="minorEastAsia" w:hAnsi="Traditional Arabic" w:cs="Traditional Arabic"/>
        </w:rPr>
      </w:pPr>
      <w:r w:rsidRPr="00FE331F">
        <w:rPr>
          <w:rFonts w:ascii="Traditional Arabic" w:eastAsiaTheme="minorEastAsia" w:hAnsi="Traditional Arabic" w:cs="Traditional Arabic"/>
        </w:rPr>
        <w:t>None of the above</w:t>
      </w:r>
      <w:bookmarkStart w:id="0" w:name="_GoBack"/>
      <w:bookmarkEnd w:id="0"/>
    </w:p>
    <w:sectPr w:rsidR="0017674F" w:rsidRPr="00FE331F" w:rsidSect="00FE331F">
      <w:headerReference w:type="default" r:id="rId10"/>
      <w:footerReference w:type="default" r:id="rId11"/>
      <w:pgSz w:w="12240" w:h="15840"/>
      <w:pgMar w:top="1440" w:right="72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DA80" w14:textId="77777777" w:rsidR="0017674F" w:rsidRDefault="0017674F" w:rsidP="0017674F">
      <w:r>
        <w:separator/>
      </w:r>
    </w:p>
  </w:endnote>
  <w:endnote w:type="continuationSeparator" w:id="0">
    <w:p w14:paraId="052B4A9F" w14:textId="77777777" w:rsidR="0017674F" w:rsidRDefault="0017674F" w:rsidP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itional Arabic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86E0" w14:textId="77777777" w:rsidR="0017674F" w:rsidRPr="0017674F" w:rsidRDefault="00FE331F" w:rsidP="0017674F">
    <w:pPr>
      <w:pStyle w:val="Footer"/>
      <w:shd w:val="clear" w:color="auto" w:fill="943634" w:themeFill="accent2" w:themeFillShade="BF"/>
      <w:rPr>
        <w:rFonts w:ascii="Century Gothic" w:hAnsi="Century Gothic"/>
        <w:b/>
        <w:i/>
        <w:color w:val="FFFFFF" w:themeColor="background1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2336" behindDoc="0" locked="0" layoutInCell="1" allowOverlap="1" wp14:anchorId="0A7116F8" wp14:editId="2F8AD846">
          <wp:simplePos x="0" y="0"/>
          <wp:positionH relativeFrom="column">
            <wp:posOffset>-238760</wp:posOffset>
          </wp:positionH>
          <wp:positionV relativeFrom="paragraph">
            <wp:posOffset>-156210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4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74F">
      <w:tab/>
    </w:r>
    <w:r w:rsidR="0017674F" w:rsidRPr="0017674F">
      <w:rPr>
        <w:rFonts w:ascii="Century Gothic" w:hAnsi="Century Gothic"/>
        <w:b/>
        <w:i/>
        <w:color w:val="FFFFFF" w:themeColor="background1"/>
      </w:rPr>
      <w:t xml:space="preserve">UGA-MSA </w:t>
    </w:r>
    <w:proofErr w:type="spellStart"/>
    <w:r w:rsidR="0017674F" w:rsidRPr="0017674F">
      <w:rPr>
        <w:rFonts w:ascii="Century Gothic" w:hAnsi="Century Gothic"/>
        <w:b/>
        <w:i/>
        <w:color w:val="FFFFFF" w:themeColor="background1"/>
      </w:rPr>
      <w:t>Tajweed</w:t>
    </w:r>
    <w:proofErr w:type="spellEnd"/>
    <w:r w:rsidR="0017674F" w:rsidRPr="0017674F">
      <w:rPr>
        <w:rFonts w:ascii="Century Gothic" w:hAnsi="Century Gothic"/>
        <w:b/>
        <w:i/>
        <w:color w:val="FFFFFF" w:themeColor="background1"/>
      </w:rPr>
      <w:t xml:space="preserve"> Intensive – Spring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60E92" w14:textId="77777777" w:rsidR="0017674F" w:rsidRDefault="0017674F" w:rsidP="0017674F">
      <w:r>
        <w:separator/>
      </w:r>
    </w:p>
  </w:footnote>
  <w:footnote w:type="continuationSeparator" w:id="0">
    <w:p w14:paraId="55ADEEFE" w14:textId="77777777" w:rsidR="0017674F" w:rsidRDefault="0017674F" w:rsidP="00176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0D62" w14:textId="77777777" w:rsidR="0017674F" w:rsidRPr="0017674F" w:rsidRDefault="00FE331F" w:rsidP="0017674F">
    <w:pPr>
      <w:pStyle w:val="Header"/>
      <w:shd w:val="clear" w:color="auto" w:fill="943634" w:themeFill="accent2" w:themeFillShade="BF"/>
      <w:rPr>
        <w:rFonts w:ascii="Century Gothic" w:hAnsi="Century Gothic"/>
        <w:b/>
        <w:color w:val="FFFFFF" w:themeColor="background1"/>
        <w:sz w:val="28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0288" behindDoc="0" locked="0" layoutInCell="1" allowOverlap="1" wp14:anchorId="27CACF23" wp14:editId="2A794C4E">
          <wp:simplePos x="0" y="0"/>
          <wp:positionH relativeFrom="column">
            <wp:posOffset>6286500</wp:posOffset>
          </wp:positionH>
          <wp:positionV relativeFrom="paragraph">
            <wp:posOffset>-114300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2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FFFFFF" w:themeColor="background1"/>
        <w:sz w:val="28"/>
      </w:rPr>
      <w:t>Quiz - Introduction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CB1B06"/>
    <w:multiLevelType w:val="multilevel"/>
    <w:tmpl w:val="A0AEC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B766CF"/>
    <w:multiLevelType w:val="hybridMultilevel"/>
    <w:tmpl w:val="B958D2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8C81216"/>
    <w:multiLevelType w:val="hybridMultilevel"/>
    <w:tmpl w:val="384C3A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C7043D5"/>
    <w:multiLevelType w:val="hybridMultilevel"/>
    <w:tmpl w:val="FE1E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4A7279"/>
    <w:multiLevelType w:val="hybridMultilevel"/>
    <w:tmpl w:val="A8EA9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94D6632"/>
    <w:multiLevelType w:val="hybridMultilevel"/>
    <w:tmpl w:val="E3A6F8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8A91152"/>
    <w:multiLevelType w:val="hybridMultilevel"/>
    <w:tmpl w:val="68F02B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29016A"/>
    <w:multiLevelType w:val="hybridMultilevel"/>
    <w:tmpl w:val="2136852A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2D97382A"/>
    <w:multiLevelType w:val="hybridMultilevel"/>
    <w:tmpl w:val="CD745A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175A6C"/>
    <w:multiLevelType w:val="hybridMultilevel"/>
    <w:tmpl w:val="517A14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7625A74"/>
    <w:multiLevelType w:val="hybridMultilevel"/>
    <w:tmpl w:val="E3A6F8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CF6A72"/>
    <w:multiLevelType w:val="hybridMultilevel"/>
    <w:tmpl w:val="B0D8FABE"/>
    <w:lvl w:ilvl="0" w:tplc="422E6E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242AA"/>
    <w:multiLevelType w:val="hybridMultilevel"/>
    <w:tmpl w:val="76C2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22BB5"/>
    <w:multiLevelType w:val="hybridMultilevel"/>
    <w:tmpl w:val="E46480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5156BD"/>
    <w:multiLevelType w:val="hybridMultilevel"/>
    <w:tmpl w:val="7FD2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727BC"/>
    <w:multiLevelType w:val="hybridMultilevel"/>
    <w:tmpl w:val="363283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BF1F83"/>
    <w:multiLevelType w:val="hybridMultilevel"/>
    <w:tmpl w:val="3818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3"/>
  </w:num>
  <w:num w:numId="4">
    <w:abstractNumId w:val="29"/>
  </w:num>
  <w:num w:numId="5">
    <w:abstractNumId w:val="35"/>
  </w:num>
  <w:num w:numId="6">
    <w:abstractNumId w:val="22"/>
  </w:num>
  <w:num w:numId="7">
    <w:abstractNumId w:val="25"/>
  </w:num>
  <w:num w:numId="8">
    <w:abstractNumId w:val="30"/>
  </w:num>
  <w:num w:numId="9">
    <w:abstractNumId w:val="21"/>
  </w:num>
  <w:num w:numId="10">
    <w:abstractNumId w:val="2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36"/>
  </w:num>
  <w:num w:numId="32">
    <w:abstractNumId w:val="31"/>
  </w:num>
  <w:num w:numId="33">
    <w:abstractNumId w:val="32"/>
  </w:num>
  <w:num w:numId="34">
    <w:abstractNumId w:val="23"/>
  </w:num>
  <w:num w:numId="35">
    <w:abstractNumId w:val="24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F"/>
    <w:rsid w:val="0017674F"/>
    <w:rsid w:val="001943E7"/>
    <w:rsid w:val="002A55ED"/>
    <w:rsid w:val="003055FF"/>
    <w:rsid w:val="009B6001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98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  <w:style w:type="paragraph" w:styleId="ListParagraph">
    <w:name w:val="List Paragraph"/>
    <w:basedOn w:val="Normal"/>
    <w:uiPriority w:val="34"/>
    <w:qFormat/>
    <w:rsid w:val="00FE331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  <w:style w:type="paragraph" w:styleId="ListParagraph">
    <w:name w:val="List Paragraph"/>
    <w:basedOn w:val="Normal"/>
    <w:uiPriority w:val="34"/>
    <w:qFormat/>
    <w:rsid w:val="00FE331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Macintosh Word</Application>
  <DocSecurity>0</DocSecurity>
  <Lines>9</Lines>
  <Paragraphs>2</Paragraphs>
  <ScaleCrop>false</ScaleCrop>
  <Company>University of Georgia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 Basharat</dc:creator>
  <cp:keywords/>
  <dc:description/>
  <cp:lastModifiedBy>Amna  Basharat</cp:lastModifiedBy>
  <cp:revision>3</cp:revision>
  <cp:lastPrinted>2012-03-22T20:32:00Z</cp:lastPrinted>
  <dcterms:created xsi:type="dcterms:W3CDTF">2012-03-23T17:02:00Z</dcterms:created>
  <dcterms:modified xsi:type="dcterms:W3CDTF">2012-03-23T17:11:00Z</dcterms:modified>
</cp:coreProperties>
</file>